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A3" w:rsidRPr="00C078B5" w:rsidRDefault="00A80EA3">
      <w:pPr>
        <w:pStyle w:val="Nadpis"/>
        <w:rPr>
          <w:rFonts w:asciiTheme="minorHAnsi" w:hAnsiTheme="minorHAnsi"/>
          <w:sz w:val="44"/>
        </w:rPr>
      </w:pPr>
      <w:r w:rsidRPr="00C078B5">
        <w:rPr>
          <w:rFonts w:asciiTheme="minorHAnsi" w:hAnsiTheme="minorHAnsi"/>
          <w:sz w:val="44"/>
        </w:rPr>
        <w:t>Veřejnoprávní smlouva</w:t>
      </w:r>
    </w:p>
    <w:p w:rsidR="00A80EA3" w:rsidRPr="00C078B5" w:rsidRDefault="00A80EA3">
      <w:pPr>
        <w:pStyle w:val="Nadpis"/>
        <w:widowControl/>
        <w:overflowPunct/>
        <w:autoSpaceDE/>
        <w:spacing w:after="0"/>
        <w:textAlignment w:val="auto"/>
        <w:rPr>
          <w:rFonts w:asciiTheme="minorHAnsi" w:hAnsiTheme="minorHAnsi"/>
          <w:b w:val="0"/>
          <w:spacing w:val="0"/>
        </w:rPr>
      </w:pPr>
      <w:r w:rsidRPr="00C078B5">
        <w:rPr>
          <w:rFonts w:asciiTheme="minorHAnsi" w:hAnsiTheme="minorHAnsi"/>
          <w:b w:val="0"/>
          <w:spacing w:val="0"/>
        </w:rPr>
        <w:t xml:space="preserve">o </w:t>
      </w:r>
      <w:r w:rsidR="002958D8" w:rsidRPr="00C078B5">
        <w:rPr>
          <w:rFonts w:asciiTheme="minorHAnsi" w:hAnsiTheme="minorHAnsi"/>
          <w:b w:val="0"/>
          <w:spacing w:val="0"/>
        </w:rPr>
        <w:t>poskytnutí dotace</w:t>
      </w:r>
    </w:p>
    <w:p w:rsidR="002958D8" w:rsidRPr="00C078B5" w:rsidRDefault="00A80EA3" w:rsidP="002958D8">
      <w:pPr>
        <w:jc w:val="center"/>
        <w:rPr>
          <w:rFonts w:asciiTheme="minorHAnsi" w:hAnsiTheme="minorHAnsi"/>
        </w:rPr>
      </w:pPr>
      <w:r w:rsidRPr="00C078B5">
        <w:rPr>
          <w:rFonts w:asciiTheme="minorHAnsi" w:hAnsiTheme="minorHAnsi"/>
        </w:rPr>
        <w:t>uzavřená</w:t>
      </w:r>
      <w:r w:rsidR="002958D8" w:rsidRPr="00C078B5">
        <w:rPr>
          <w:rFonts w:asciiTheme="minorHAnsi" w:hAnsiTheme="minorHAnsi"/>
        </w:rPr>
        <w:t xml:space="preserve"> </w:t>
      </w:r>
      <w:r w:rsidRPr="00C078B5">
        <w:rPr>
          <w:rFonts w:asciiTheme="minorHAnsi" w:hAnsiTheme="minorHAnsi"/>
        </w:rPr>
        <w:t xml:space="preserve">dle ustanovení § </w:t>
      </w:r>
      <w:r w:rsidR="002958D8" w:rsidRPr="00C078B5">
        <w:rPr>
          <w:rFonts w:asciiTheme="minorHAnsi" w:hAnsiTheme="minorHAnsi"/>
        </w:rPr>
        <w:t>10</w:t>
      </w:r>
      <w:r w:rsidR="00493F7E">
        <w:rPr>
          <w:rFonts w:asciiTheme="minorHAnsi" w:hAnsiTheme="minorHAnsi"/>
        </w:rPr>
        <w:t xml:space="preserve"> </w:t>
      </w:r>
      <w:r w:rsidR="002958D8" w:rsidRPr="00C078B5">
        <w:rPr>
          <w:rFonts w:asciiTheme="minorHAnsi" w:hAnsiTheme="minorHAnsi"/>
        </w:rPr>
        <w:t>a</w:t>
      </w:r>
      <w:r w:rsidRPr="00C078B5">
        <w:rPr>
          <w:rFonts w:asciiTheme="minorHAnsi" w:hAnsiTheme="minorHAnsi"/>
        </w:rPr>
        <w:t xml:space="preserve"> zákona č. </w:t>
      </w:r>
      <w:r w:rsidR="002958D8" w:rsidRPr="00C078B5">
        <w:rPr>
          <w:rFonts w:asciiTheme="minorHAnsi" w:hAnsiTheme="minorHAnsi"/>
        </w:rPr>
        <w:t>250</w:t>
      </w:r>
      <w:r w:rsidRPr="00C078B5">
        <w:rPr>
          <w:rFonts w:asciiTheme="minorHAnsi" w:hAnsiTheme="minorHAnsi"/>
        </w:rPr>
        <w:t xml:space="preserve">/2000 Sb., </w:t>
      </w:r>
    </w:p>
    <w:p w:rsidR="00A80EA3" w:rsidRPr="00C078B5" w:rsidRDefault="00A80EA3">
      <w:pPr>
        <w:jc w:val="center"/>
        <w:rPr>
          <w:rFonts w:asciiTheme="minorHAnsi" w:hAnsiTheme="minorHAnsi"/>
        </w:rPr>
      </w:pPr>
      <w:r w:rsidRPr="00C078B5">
        <w:rPr>
          <w:rFonts w:asciiTheme="minorHAnsi" w:hAnsiTheme="minorHAnsi"/>
        </w:rPr>
        <w:t xml:space="preserve">o </w:t>
      </w:r>
      <w:r w:rsidR="002958D8" w:rsidRPr="00C078B5">
        <w:rPr>
          <w:rFonts w:asciiTheme="minorHAnsi" w:hAnsiTheme="minorHAnsi"/>
        </w:rPr>
        <w:t>rozpočtových pravidlech územních rozpočtů, ve znění pozdějších předpisů</w:t>
      </w:r>
    </w:p>
    <w:p w:rsidR="00A80EA3" w:rsidRPr="00C078B5" w:rsidRDefault="00A80EA3" w:rsidP="002958D8">
      <w:pPr>
        <w:pStyle w:val="st"/>
        <w:jc w:val="left"/>
        <w:rPr>
          <w:b w:val="0"/>
        </w:rPr>
      </w:pPr>
    </w:p>
    <w:p w:rsidR="00A80EA3" w:rsidRDefault="00A80EA3" w:rsidP="002958D8">
      <w:pPr>
        <w:pStyle w:val="st"/>
        <w:jc w:val="left"/>
      </w:pPr>
    </w:p>
    <w:p w:rsidR="00A80EA3" w:rsidRDefault="00A80EA3">
      <w:pPr>
        <w:pStyle w:val="st"/>
      </w:pPr>
    </w:p>
    <w:p w:rsidR="00A80EA3" w:rsidRDefault="00A80EA3">
      <w:pPr>
        <w:pStyle w:val="st"/>
      </w:pPr>
    </w:p>
    <w:p w:rsidR="00A80EA3" w:rsidRPr="00C078B5" w:rsidRDefault="00A80EA3">
      <w:pPr>
        <w:pStyle w:val="st"/>
        <w:rPr>
          <w:rFonts w:asciiTheme="minorHAnsi" w:hAnsiTheme="minorHAnsi"/>
        </w:rPr>
      </w:pPr>
      <w:r w:rsidRPr="00C078B5">
        <w:rPr>
          <w:rFonts w:asciiTheme="minorHAnsi" w:hAnsiTheme="minorHAnsi"/>
        </w:rPr>
        <w:t>Čl. I</w:t>
      </w:r>
    </w:p>
    <w:p w:rsidR="00A80EA3" w:rsidRPr="00C078B5" w:rsidRDefault="00A80EA3" w:rsidP="00A518E5">
      <w:pPr>
        <w:pStyle w:val="Nadpis"/>
        <w:tabs>
          <w:tab w:val="left" w:pos="0"/>
        </w:tabs>
        <w:rPr>
          <w:rFonts w:asciiTheme="minorHAnsi" w:hAnsiTheme="minorHAnsi"/>
        </w:rPr>
      </w:pPr>
      <w:r w:rsidRPr="00C078B5">
        <w:rPr>
          <w:rFonts w:asciiTheme="minorHAnsi" w:hAnsiTheme="minorHAnsi"/>
        </w:rPr>
        <w:t>Smluvní strany</w:t>
      </w:r>
    </w:p>
    <w:p w:rsidR="00A80EA3" w:rsidRPr="00C078B5" w:rsidRDefault="00A80EA3">
      <w:pPr>
        <w:pStyle w:val="Nadpis"/>
        <w:tabs>
          <w:tab w:val="left" w:pos="851"/>
        </w:tabs>
        <w:rPr>
          <w:rFonts w:asciiTheme="minorHAnsi" w:hAnsiTheme="minorHAnsi"/>
        </w:rPr>
      </w:pPr>
    </w:p>
    <w:p w:rsidR="00A80EA3" w:rsidRPr="00C078B5" w:rsidRDefault="00C078B5" w:rsidP="002958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Obec Vojkovice</w:t>
      </w:r>
    </w:p>
    <w:p w:rsidR="00A80EA3" w:rsidRPr="00C078B5" w:rsidRDefault="00C078B5">
      <w:pPr>
        <w:rPr>
          <w:rFonts w:asciiTheme="minorHAnsi" w:hAnsiTheme="minorHAnsi"/>
        </w:rPr>
      </w:pPr>
      <w:r>
        <w:rPr>
          <w:rFonts w:asciiTheme="minorHAnsi" w:hAnsiTheme="minorHAnsi"/>
        </w:rPr>
        <w:t>zastoupen</w:t>
      </w:r>
      <w:r w:rsidR="003973C4">
        <w:rPr>
          <w:rFonts w:asciiTheme="minorHAnsi" w:hAnsiTheme="minorHAnsi"/>
        </w:rPr>
        <w:t>a</w:t>
      </w:r>
      <w:r w:rsidR="00EA6E0D" w:rsidRPr="00C078B5">
        <w:rPr>
          <w:rFonts w:asciiTheme="minorHAnsi" w:hAnsiTheme="minorHAnsi"/>
        </w:rPr>
        <w:t xml:space="preserve"> starost</w:t>
      </w:r>
      <w:r w:rsidR="00A80EA3" w:rsidRPr="00C078B5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obce</w:t>
      </w:r>
      <w:r w:rsidR="003973C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Karlem Kleinem</w:t>
      </w:r>
    </w:p>
    <w:p w:rsidR="00A80EA3" w:rsidRPr="00C078B5" w:rsidRDefault="00A80EA3">
      <w:pPr>
        <w:jc w:val="both"/>
        <w:rPr>
          <w:rFonts w:asciiTheme="minorHAnsi" w:hAnsiTheme="minorHAnsi"/>
        </w:rPr>
      </w:pPr>
      <w:r w:rsidRPr="00C078B5">
        <w:rPr>
          <w:rFonts w:asciiTheme="minorHAnsi" w:hAnsiTheme="minorHAnsi"/>
        </w:rPr>
        <w:t>se sídlem</w:t>
      </w:r>
      <w:r w:rsidR="003973C4">
        <w:rPr>
          <w:rFonts w:asciiTheme="minorHAnsi" w:hAnsiTheme="minorHAnsi"/>
        </w:rPr>
        <w:t>:</w:t>
      </w:r>
      <w:r w:rsidRPr="00C078B5">
        <w:rPr>
          <w:rFonts w:asciiTheme="minorHAnsi" w:hAnsiTheme="minorHAnsi"/>
        </w:rPr>
        <w:t xml:space="preserve"> </w:t>
      </w:r>
      <w:proofErr w:type="spellStart"/>
      <w:r w:rsidR="00C078B5">
        <w:rPr>
          <w:rFonts w:asciiTheme="minorHAnsi" w:hAnsiTheme="minorHAnsi"/>
        </w:rPr>
        <w:t>Hrušovanská</w:t>
      </w:r>
      <w:proofErr w:type="spellEnd"/>
      <w:r w:rsidR="00C078B5">
        <w:rPr>
          <w:rFonts w:asciiTheme="minorHAnsi" w:hAnsiTheme="minorHAnsi"/>
        </w:rPr>
        <w:t xml:space="preserve"> 214, 667 01 Vojkovice</w:t>
      </w:r>
    </w:p>
    <w:p w:rsidR="00A80EA3" w:rsidRDefault="00A80EA3">
      <w:pPr>
        <w:jc w:val="both"/>
        <w:rPr>
          <w:rFonts w:asciiTheme="minorHAnsi" w:hAnsiTheme="minorHAnsi"/>
        </w:rPr>
      </w:pPr>
      <w:r w:rsidRPr="00C078B5">
        <w:rPr>
          <w:rFonts w:asciiTheme="minorHAnsi" w:hAnsiTheme="minorHAnsi"/>
        </w:rPr>
        <w:t>IČO</w:t>
      </w:r>
      <w:r w:rsidR="00C078B5">
        <w:rPr>
          <w:rFonts w:asciiTheme="minorHAnsi" w:hAnsiTheme="minorHAnsi"/>
        </w:rPr>
        <w:t>:</w:t>
      </w:r>
      <w:r w:rsidRPr="00C078B5">
        <w:rPr>
          <w:rFonts w:asciiTheme="minorHAnsi" w:hAnsiTheme="minorHAnsi"/>
        </w:rPr>
        <w:t xml:space="preserve"> </w:t>
      </w:r>
      <w:r w:rsidR="00C078B5">
        <w:rPr>
          <w:rFonts w:asciiTheme="minorHAnsi" w:hAnsiTheme="minorHAnsi"/>
        </w:rPr>
        <w:t>00488381</w:t>
      </w:r>
    </w:p>
    <w:p w:rsidR="003973C4" w:rsidRPr="00C078B5" w:rsidRDefault="003973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DIČ: CZ00488381</w:t>
      </w:r>
    </w:p>
    <w:p w:rsidR="00A518E5" w:rsidRPr="00C078B5" w:rsidRDefault="00A518E5">
      <w:pPr>
        <w:jc w:val="both"/>
        <w:rPr>
          <w:rFonts w:asciiTheme="minorHAnsi" w:hAnsiTheme="minorHAnsi"/>
        </w:rPr>
      </w:pPr>
      <w:r w:rsidRPr="00C078B5">
        <w:rPr>
          <w:rFonts w:asciiTheme="minorHAnsi" w:hAnsiTheme="minorHAnsi"/>
        </w:rPr>
        <w:t>Číslo bankovního účtu:</w:t>
      </w:r>
      <w:r w:rsidR="005B1FA2" w:rsidRPr="00C078B5">
        <w:rPr>
          <w:rFonts w:asciiTheme="minorHAnsi" w:hAnsiTheme="minorHAnsi"/>
        </w:rPr>
        <w:t xml:space="preserve"> </w:t>
      </w:r>
      <w:r w:rsidR="00C078B5">
        <w:rPr>
          <w:rFonts w:asciiTheme="minorHAnsi" w:hAnsiTheme="minorHAnsi"/>
        </w:rPr>
        <w:t>13223641/0100</w:t>
      </w:r>
    </w:p>
    <w:p w:rsidR="00A80EA3" w:rsidRPr="00C078B5" w:rsidRDefault="00A80EA3">
      <w:pPr>
        <w:jc w:val="both"/>
        <w:rPr>
          <w:rFonts w:asciiTheme="minorHAnsi" w:hAnsiTheme="minorHAnsi"/>
        </w:rPr>
      </w:pPr>
      <w:r w:rsidRPr="00C078B5">
        <w:rPr>
          <w:rFonts w:asciiTheme="minorHAnsi" w:hAnsiTheme="minorHAnsi"/>
        </w:rPr>
        <w:t xml:space="preserve">(dále jen </w:t>
      </w:r>
      <w:r w:rsidR="002958D8" w:rsidRPr="00C078B5">
        <w:rPr>
          <w:rFonts w:asciiTheme="minorHAnsi" w:hAnsiTheme="minorHAnsi"/>
        </w:rPr>
        <w:t>poskytovatel</w:t>
      </w:r>
      <w:r w:rsidRPr="00C078B5">
        <w:rPr>
          <w:rFonts w:asciiTheme="minorHAnsi" w:hAnsiTheme="minorHAnsi"/>
        </w:rPr>
        <w:t>)</w:t>
      </w:r>
    </w:p>
    <w:p w:rsidR="00A80EA3" w:rsidRPr="00C078B5" w:rsidRDefault="00A80EA3">
      <w:pPr>
        <w:rPr>
          <w:rFonts w:asciiTheme="minorHAnsi" w:hAnsiTheme="minorHAnsi"/>
        </w:rPr>
      </w:pPr>
    </w:p>
    <w:p w:rsidR="00A518E5" w:rsidRPr="00C078B5" w:rsidRDefault="00A518E5">
      <w:pPr>
        <w:rPr>
          <w:rFonts w:asciiTheme="minorHAnsi" w:hAnsiTheme="minorHAnsi"/>
        </w:rPr>
      </w:pPr>
      <w:r w:rsidRPr="00C078B5">
        <w:rPr>
          <w:rFonts w:asciiTheme="minorHAnsi" w:hAnsiTheme="minorHAnsi"/>
        </w:rPr>
        <w:t>a</w:t>
      </w:r>
    </w:p>
    <w:p w:rsidR="00A80EA3" w:rsidRPr="00C078B5" w:rsidRDefault="00A80EA3" w:rsidP="00A518E5">
      <w:pPr>
        <w:jc w:val="center"/>
        <w:rPr>
          <w:rFonts w:asciiTheme="minorHAnsi" w:hAnsiTheme="minorHAnsi"/>
        </w:rPr>
      </w:pPr>
    </w:p>
    <w:p w:rsidR="00A80EA3" w:rsidRPr="00C078B5" w:rsidRDefault="00A80EA3">
      <w:pPr>
        <w:pStyle w:val="st"/>
        <w:jc w:val="left"/>
        <w:rPr>
          <w:rFonts w:asciiTheme="minorHAnsi" w:hAnsiTheme="minorHAnsi"/>
        </w:rPr>
      </w:pPr>
    </w:p>
    <w:p w:rsidR="009C7D99" w:rsidRPr="00717AE3" w:rsidRDefault="009C7D99">
      <w:pPr>
        <w:pStyle w:val="st"/>
        <w:jc w:val="left"/>
        <w:rPr>
          <w:rFonts w:asciiTheme="minorHAnsi" w:hAnsiTheme="minorHAnsi"/>
        </w:rPr>
      </w:pPr>
      <w:r w:rsidRPr="00717AE3">
        <w:rPr>
          <w:rFonts w:asciiTheme="minorHAnsi" w:hAnsiTheme="minorHAnsi"/>
          <w:highlight w:val="yellow"/>
        </w:rPr>
        <w:t>žadatel</w:t>
      </w:r>
    </w:p>
    <w:p w:rsidR="009C7D99" w:rsidRPr="00C078B5" w:rsidRDefault="009C7D99">
      <w:pPr>
        <w:pStyle w:val="st"/>
        <w:jc w:val="left"/>
        <w:rPr>
          <w:rFonts w:asciiTheme="minorHAnsi" w:hAnsiTheme="minorHAnsi"/>
        </w:rPr>
      </w:pPr>
    </w:p>
    <w:p w:rsidR="009C7D99" w:rsidRPr="00C078B5" w:rsidRDefault="009C7D99">
      <w:pPr>
        <w:pStyle w:val="st"/>
        <w:jc w:val="left"/>
        <w:rPr>
          <w:rFonts w:asciiTheme="minorHAnsi" w:hAnsiTheme="minorHAnsi"/>
        </w:rPr>
      </w:pPr>
    </w:p>
    <w:p w:rsidR="00A80EA3" w:rsidRPr="00C078B5" w:rsidRDefault="00A80EA3">
      <w:pPr>
        <w:pStyle w:val="st"/>
        <w:jc w:val="left"/>
        <w:rPr>
          <w:rFonts w:asciiTheme="minorHAnsi" w:hAnsiTheme="minorHAnsi"/>
        </w:rPr>
      </w:pPr>
    </w:p>
    <w:p w:rsidR="00A518E5" w:rsidRPr="00C078B5" w:rsidRDefault="00A80EA3" w:rsidP="00A518E5">
      <w:pPr>
        <w:pStyle w:val="st"/>
        <w:rPr>
          <w:rFonts w:asciiTheme="minorHAnsi" w:hAnsiTheme="minorHAnsi"/>
        </w:rPr>
      </w:pPr>
      <w:r w:rsidRPr="00C078B5">
        <w:rPr>
          <w:rFonts w:asciiTheme="minorHAnsi" w:hAnsiTheme="minorHAnsi"/>
        </w:rPr>
        <w:t>Čl. II</w:t>
      </w:r>
    </w:p>
    <w:p w:rsidR="00A518E5" w:rsidRPr="00C078B5" w:rsidRDefault="00A518E5" w:rsidP="00E77B2C">
      <w:pPr>
        <w:pStyle w:val="st"/>
        <w:rPr>
          <w:rFonts w:asciiTheme="minorHAnsi" w:hAnsiTheme="minorHAnsi"/>
        </w:rPr>
      </w:pPr>
    </w:p>
    <w:p w:rsidR="00A518E5" w:rsidRPr="00C078B5" w:rsidRDefault="00A518E5" w:rsidP="00E77B2C">
      <w:pPr>
        <w:jc w:val="both"/>
        <w:rPr>
          <w:rFonts w:asciiTheme="minorHAnsi" w:hAnsiTheme="minorHAnsi"/>
        </w:rPr>
      </w:pPr>
      <w:r w:rsidRPr="00C078B5">
        <w:rPr>
          <w:rFonts w:asciiTheme="minorHAnsi" w:hAnsiTheme="minorHAnsi"/>
        </w:rPr>
        <w:t>Poskytovatel touto smlouvou poskytuje příjemci dotaci v souladu s ustanoveními zákona č. 250/2000 Sb.</w:t>
      </w:r>
      <w:proofErr w:type="gramStart"/>
      <w:r w:rsidRPr="00C078B5">
        <w:rPr>
          <w:rFonts w:asciiTheme="minorHAnsi" w:hAnsiTheme="minorHAnsi"/>
        </w:rPr>
        <w:t>,  o</w:t>
      </w:r>
      <w:proofErr w:type="gramEnd"/>
      <w:r w:rsidRPr="00C078B5">
        <w:rPr>
          <w:rFonts w:asciiTheme="minorHAnsi" w:hAnsiTheme="minorHAnsi"/>
        </w:rPr>
        <w:t xml:space="preserve"> rozpočtových pravidlech územních rozpočtů, ve znění pozdějších předpisů</w:t>
      </w:r>
      <w:r w:rsidR="00E57FD2" w:rsidRPr="00C078B5">
        <w:rPr>
          <w:rFonts w:asciiTheme="minorHAnsi" w:hAnsiTheme="minorHAnsi"/>
        </w:rPr>
        <w:t>.</w:t>
      </w:r>
    </w:p>
    <w:p w:rsidR="00A518E5" w:rsidRPr="00C078B5" w:rsidRDefault="00A518E5" w:rsidP="00E77B2C">
      <w:pPr>
        <w:pStyle w:val="st"/>
        <w:jc w:val="both"/>
        <w:rPr>
          <w:rFonts w:asciiTheme="minorHAnsi" w:hAnsiTheme="minorHAnsi"/>
          <w:b w:val="0"/>
        </w:rPr>
      </w:pPr>
    </w:p>
    <w:p w:rsidR="000932FF" w:rsidRPr="00C078B5" w:rsidRDefault="00E57FD2" w:rsidP="00E77B2C">
      <w:pPr>
        <w:pStyle w:val="st"/>
        <w:jc w:val="both"/>
        <w:rPr>
          <w:rFonts w:asciiTheme="minorHAnsi" w:hAnsiTheme="minorHAnsi"/>
          <w:b w:val="0"/>
        </w:rPr>
      </w:pPr>
      <w:r w:rsidRPr="00C078B5">
        <w:rPr>
          <w:rFonts w:asciiTheme="minorHAnsi" w:hAnsiTheme="minorHAnsi"/>
          <w:b w:val="0"/>
        </w:rPr>
        <w:t>P</w:t>
      </w:r>
      <w:r w:rsidR="008C6E05" w:rsidRPr="00C078B5">
        <w:rPr>
          <w:rFonts w:asciiTheme="minorHAnsi" w:hAnsiTheme="minorHAnsi"/>
          <w:b w:val="0"/>
        </w:rPr>
        <w:t>ředmětem činnosti příjemce</w:t>
      </w:r>
      <w:r w:rsidR="009C7D99" w:rsidRPr="00C078B5">
        <w:rPr>
          <w:rFonts w:asciiTheme="minorHAnsi" w:hAnsiTheme="minorHAnsi"/>
          <w:b w:val="0"/>
        </w:rPr>
        <w:t xml:space="preserve"> </w:t>
      </w:r>
      <w:proofErr w:type="gramStart"/>
      <w:r w:rsidR="008C6E05" w:rsidRPr="00C078B5">
        <w:rPr>
          <w:rFonts w:asciiTheme="minorHAnsi" w:hAnsiTheme="minorHAnsi"/>
          <w:b w:val="0"/>
        </w:rPr>
        <w:t>je</w:t>
      </w:r>
      <w:r w:rsidR="009C7D99" w:rsidRPr="00C078B5">
        <w:rPr>
          <w:rFonts w:asciiTheme="minorHAnsi" w:hAnsiTheme="minorHAnsi"/>
          <w:b w:val="0"/>
        </w:rPr>
        <w:t>:</w:t>
      </w:r>
      <w:r w:rsidR="009C7D99" w:rsidRPr="00C078B5">
        <w:rPr>
          <w:rFonts w:asciiTheme="minorHAnsi" w:hAnsiTheme="minorHAnsi"/>
          <w:b w:val="0"/>
          <w:highlight w:val="yellow"/>
        </w:rPr>
        <w:t>…</w:t>
      </w:r>
      <w:proofErr w:type="gramEnd"/>
      <w:r w:rsidR="009C7D99" w:rsidRPr="00C078B5">
        <w:rPr>
          <w:rFonts w:asciiTheme="minorHAnsi" w:hAnsiTheme="minorHAnsi"/>
          <w:b w:val="0"/>
          <w:highlight w:val="yellow"/>
        </w:rPr>
        <w:t>….</w:t>
      </w:r>
      <w:r w:rsidR="002247A3" w:rsidRPr="00C078B5">
        <w:rPr>
          <w:rFonts w:asciiTheme="minorHAnsi" w:hAnsiTheme="minorHAnsi"/>
          <w:b w:val="0"/>
          <w:highlight w:val="yellow"/>
        </w:rPr>
        <w:t>.</w:t>
      </w:r>
    </w:p>
    <w:p w:rsidR="00A518E5" w:rsidRPr="00C078B5" w:rsidRDefault="00A518E5" w:rsidP="00E77B2C">
      <w:pPr>
        <w:pStyle w:val="Zkladntext"/>
        <w:tabs>
          <w:tab w:val="left" w:pos="1931"/>
        </w:tabs>
        <w:jc w:val="both"/>
        <w:rPr>
          <w:rFonts w:asciiTheme="minorHAnsi" w:hAnsiTheme="minorHAnsi"/>
          <w:b w:val="0"/>
          <w:sz w:val="24"/>
        </w:rPr>
      </w:pPr>
    </w:p>
    <w:p w:rsidR="00DC384E" w:rsidRPr="00C078B5" w:rsidRDefault="00DC384E" w:rsidP="00E77B2C">
      <w:pPr>
        <w:pStyle w:val="Zkladntext"/>
        <w:tabs>
          <w:tab w:val="left" w:pos="1931"/>
        </w:tabs>
        <w:jc w:val="left"/>
        <w:rPr>
          <w:rFonts w:asciiTheme="minorHAnsi" w:hAnsiTheme="minorHAnsi"/>
          <w:b w:val="0"/>
          <w:sz w:val="24"/>
        </w:rPr>
      </w:pPr>
    </w:p>
    <w:p w:rsidR="00DC384E" w:rsidRPr="00C078B5" w:rsidRDefault="00DC384E" w:rsidP="00E77B2C">
      <w:pPr>
        <w:pStyle w:val="Zkladntext"/>
        <w:tabs>
          <w:tab w:val="left" w:pos="1931"/>
        </w:tabs>
        <w:jc w:val="left"/>
        <w:rPr>
          <w:rFonts w:asciiTheme="minorHAnsi" w:hAnsiTheme="minorHAnsi"/>
          <w:b w:val="0"/>
          <w:sz w:val="24"/>
        </w:rPr>
      </w:pPr>
    </w:p>
    <w:p w:rsidR="00AB107D" w:rsidRPr="00C078B5" w:rsidRDefault="00A518E5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C078B5">
        <w:rPr>
          <w:rFonts w:asciiTheme="minorHAnsi" w:hAnsiTheme="minorHAnsi"/>
          <w:b w:val="0"/>
          <w:sz w:val="24"/>
        </w:rPr>
        <w:t xml:space="preserve">Jednorázová </w:t>
      </w:r>
      <w:r w:rsidR="00CA04FF" w:rsidRPr="00C078B5">
        <w:rPr>
          <w:rFonts w:asciiTheme="minorHAnsi" w:hAnsiTheme="minorHAnsi"/>
          <w:b w:val="0"/>
          <w:sz w:val="24"/>
        </w:rPr>
        <w:t>do</w:t>
      </w:r>
      <w:r w:rsidR="00DC384E" w:rsidRPr="00C078B5">
        <w:rPr>
          <w:rFonts w:asciiTheme="minorHAnsi" w:hAnsiTheme="minorHAnsi"/>
          <w:b w:val="0"/>
          <w:sz w:val="24"/>
        </w:rPr>
        <w:t>tace je poskytnuta ve výši:</w:t>
      </w:r>
      <w:r w:rsidR="00AB107D" w:rsidRPr="00C078B5">
        <w:rPr>
          <w:rFonts w:asciiTheme="minorHAnsi" w:hAnsiTheme="minorHAnsi"/>
          <w:b w:val="0"/>
          <w:sz w:val="24"/>
        </w:rPr>
        <w:t xml:space="preserve"> </w:t>
      </w:r>
      <w:r w:rsidR="009C7D99" w:rsidRPr="00C078B5">
        <w:rPr>
          <w:rFonts w:asciiTheme="minorHAnsi" w:hAnsiTheme="minorHAnsi"/>
          <w:b w:val="0"/>
          <w:sz w:val="24"/>
          <w:highlight w:val="yellow"/>
        </w:rPr>
        <w:t>…………</w:t>
      </w:r>
      <w:r w:rsidR="00DC384E" w:rsidRPr="00C078B5">
        <w:rPr>
          <w:rFonts w:asciiTheme="minorHAnsi" w:hAnsiTheme="minorHAnsi"/>
          <w:b w:val="0"/>
          <w:sz w:val="24"/>
          <w:highlight w:val="yellow"/>
        </w:rPr>
        <w:t>-  Kč</w:t>
      </w:r>
    </w:p>
    <w:p w:rsidR="000D78D1" w:rsidRPr="00C078B5" w:rsidRDefault="00A518E5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C078B5">
        <w:rPr>
          <w:rFonts w:asciiTheme="minorHAnsi" w:hAnsiTheme="minorHAnsi"/>
          <w:b w:val="0"/>
          <w:sz w:val="24"/>
        </w:rPr>
        <w:t>Účel, na</w:t>
      </w:r>
      <w:r w:rsidR="00CA04FF" w:rsidRPr="00C078B5">
        <w:rPr>
          <w:rFonts w:asciiTheme="minorHAnsi" w:hAnsiTheme="minorHAnsi"/>
          <w:b w:val="0"/>
          <w:sz w:val="24"/>
        </w:rPr>
        <w:t xml:space="preserve"> který je dotace </w:t>
      </w:r>
      <w:proofErr w:type="gramStart"/>
      <w:r w:rsidR="00CA04FF" w:rsidRPr="00C078B5">
        <w:rPr>
          <w:rFonts w:asciiTheme="minorHAnsi" w:hAnsiTheme="minorHAnsi"/>
          <w:b w:val="0"/>
          <w:sz w:val="24"/>
        </w:rPr>
        <w:t>poskytnuta:</w:t>
      </w:r>
      <w:r w:rsidR="00AB107D" w:rsidRPr="00C078B5">
        <w:rPr>
          <w:rFonts w:asciiTheme="minorHAnsi" w:hAnsiTheme="minorHAnsi"/>
          <w:b w:val="0"/>
          <w:sz w:val="24"/>
        </w:rPr>
        <w:t xml:space="preserve">  </w:t>
      </w:r>
      <w:r w:rsidR="009C7D99" w:rsidRPr="00C078B5">
        <w:rPr>
          <w:rFonts w:asciiTheme="minorHAnsi" w:hAnsiTheme="minorHAnsi"/>
          <w:b w:val="0"/>
          <w:sz w:val="24"/>
          <w:highlight w:val="yellow"/>
        </w:rPr>
        <w:t>…</w:t>
      </w:r>
      <w:proofErr w:type="gramEnd"/>
      <w:r w:rsidR="009C7D99" w:rsidRPr="00C078B5">
        <w:rPr>
          <w:rFonts w:asciiTheme="minorHAnsi" w:hAnsiTheme="minorHAnsi"/>
          <w:b w:val="0"/>
          <w:sz w:val="24"/>
          <w:highlight w:val="yellow"/>
        </w:rPr>
        <w:t>…………………..</w:t>
      </w:r>
    </w:p>
    <w:p w:rsidR="00A518E5" w:rsidRPr="00C078B5" w:rsidRDefault="00A518E5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C078B5">
        <w:rPr>
          <w:rFonts w:asciiTheme="minorHAnsi" w:hAnsiTheme="minorHAnsi"/>
          <w:b w:val="0"/>
          <w:sz w:val="24"/>
        </w:rPr>
        <w:t>Doba, v níž má b</w:t>
      </w:r>
      <w:r w:rsidR="00CA04FF" w:rsidRPr="00C078B5">
        <w:rPr>
          <w:rFonts w:asciiTheme="minorHAnsi" w:hAnsiTheme="minorHAnsi"/>
          <w:b w:val="0"/>
          <w:sz w:val="24"/>
        </w:rPr>
        <w:t xml:space="preserve">ýt stanoveného účelu dosaženo: </w:t>
      </w:r>
      <w:r w:rsidR="00EA1776" w:rsidRPr="00C078B5">
        <w:rPr>
          <w:rFonts w:asciiTheme="minorHAnsi" w:hAnsiTheme="minorHAnsi"/>
          <w:b w:val="0"/>
          <w:sz w:val="24"/>
        </w:rPr>
        <w:t xml:space="preserve">do </w:t>
      </w:r>
      <w:r w:rsidR="00717AE3">
        <w:rPr>
          <w:rFonts w:asciiTheme="minorHAnsi" w:hAnsiTheme="minorHAnsi"/>
          <w:b w:val="0"/>
          <w:sz w:val="24"/>
        </w:rPr>
        <w:t>30</w:t>
      </w:r>
      <w:r w:rsidR="000D78D1" w:rsidRPr="00C078B5">
        <w:rPr>
          <w:rFonts w:asciiTheme="minorHAnsi" w:hAnsiTheme="minorHAnsi"/>
          <w:b w:val="0"/>
          <w:sz w:val="24"/>
        </w:rPr>
        <w:t>.</w:t>
      </w:r>
      <w:r w:rsidR="009C7D99" w:rsidRPr="00C078B5">
        <w:rPr>
          <w:rFonts w:asciiTheme="minorHAnsi" w:hAnsiTheme="minorHAnsi"/>
          <w:b w:val="0"/>
          <w:sz w:val="24"/>
        </w:rPr>
        <w:t xml:space="preserve"> </w:t>
      </w:r>
      <w:r w:rsidR="000D78D1" w:rsidRPr="00C078B5">
        <w:rPr>
          <w:rFonts w:asciiTheme="minorHAnsi" w:hAnsiTheme="minorHAnsi"/>
          <w:b w:val="0"/>
          <w:sz w:val="24"/>
        </w:rPr>
        <w:t>1</w:t>
      </w:r>
      <w:r w:rsidR="009C7D99" w:rsidRPr="00C078B5">
        <w:rPr>
          <w:rFonts w:asciiTheme="minorHAnsi" w:hAnsiTheme="minorHAnsi"/>
          <w:b w:val="0"/>
          <w:sz w:val="24"/>
        </w:rPr>
        <w:t>2. 2019</w:t>
      </w:r>
    </w:p>
    <w:p w:rsidR="005B1FA2" w:rsidRPr="00C078B5" w:rsidRDefault="00A518E5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  <w:szCs w:val="24"/>
        </w:rPr>
      </w:pPr>
      <w:r w:rsidRPr="00C078B5">
        <w:rPr>
          <w:rFonts w:asciiTheme="minorHAnsi" w:hAnsiTheme="minorHAnsi"/>
          <w:b w:val="0"/>
          <w:sz w:val="24"/>
        </w:rPr>
        <w:t>Podmínky, které je příjemce povi</w:t>
      </w:r>
      <w:r w:rsidR="005B1FA2" w:rsidRPr="00C078B5">
        <w:rPr>
          <w:rFonts w:asciiTheme="minorHAnsi" w:hAnsiTheme="minorHAnsi"/>
          <w:b w:val="0"/>
          <w:sz w:val="24"/>
        </w:rPr>
        <w:t xml:space="preserve">nen při použití dotace splnit jsou uvedeny </w:t>
      </w:r>
      <w:r w:rsidR="00F33307" w:rsidRPr="00C078B5">
        <w:rPr>
          <w:rFonts w:asciiTheme="minorHAnsi" w:hAnsiTheme="minorHAnsi"/>
          <w:b w:val="0"/>
          <w:sz w:val="24"/>
        </w:rPr>
        <w:t>v</w:t>
      </w:r>
      <w:r w:rsidR="005B1FA2" w:rsidRPr="00C078B5">
        <w:rPr>
          <w:rFonts w:asciiTheme="minorHAnsi" w:hAnsiTheme="minorHAnsi"/>
          <w:b w:val="0"/>
          <w:sz w:val="24"/>
        </w:rPr>
        <w:t> dokumentu  </w:t>
      </w:r>
    </w:p>
    <w:p w:rsidR="007529B1" w:rsidRPr="00C078B5" w:rsidRDefault="00E77B2C" w:rsidP="007529B1">
      <w:pPr>
        <w:pStyle w:val="Zkladntext"/>
        <w:tabs>
          <w:tab w:val="left" w:pos="0"/>
        </w:tabs>
        <w:jc w:val="left"/>
        <w:rPr>
          <w:rFonts w:asciiTheme="minorHAnsi" w:hAnsiTheme="minorHAnsi"/>
          <w:b w:val="0"/>
          <w:sz w:val="24"/>
        </w:rPr>
      </w:pPr>
      <w:r w:rsidRPr="00C078B5">
        <w:rPr>
          <w:rFonts w:asciiTheme="minorHAnsi" w:hAnsiTheme="minorHAnsi"/>
          <w:b w:val="0"/>
          <w:sz w:val="24"/>
        </w:rPr>
        <w:t xml:space="preserve"> </w:t>
      </w:r>
      <w:r w:rsidR="00DC384E" w:rsidRPr="00C078B5">
        <w:rPr>
          <w:rFonts w:asciiTheme="minorHAnsi" w:hAnsiTheme="minorHAnsi"/>
          <w:b w:val="0"/>
          <w:sz w:val="24"/>
        </w:rPr>
        <w:t>“</w:t>
      </w:r>
      <w:r w:rsidR="005B1FA2" w:rsidRPr="00C078B5">
        <w:rPr>
          <w:rFonts w:asciiTheme="minorHAnsi" w:hAnsiTheme="minorHAnsi"/>
          <w:b w:val="0"/>
          <w:sz w:val="24"/>
        </w:rPr>
        <w:t xml:space="preserve"> Dotační program</w:t>
      </w:r>
      <w:r w:rsidR="000D78D1" w:rsidRPr="00C078B5">
        <w:rPr>
          <w:rFonts w:asciiTheme="minorHAnsi" w:hAnsiTheme="minorHAnsi"/>
          <w:b w:val="0"/>
          <w:sz w:val="24"/>
        </w:rPr>
        <w:t xml:space="preserve"> </w:t>
      </w:r>
      <w:r w:rsidR="00C078B5">
        <w:rPr>
          <w:rFonts w:asciiTheme="minorHAnsi" w:hAnsiTheme="minorHAnsi"/>
          <w:b w:val="0"/>
          <w:sz w:val="24"/>
        </w:rPr>
        <w:t>obce Vojkovice</w:t>
      </w:r>
      <w:r w:rsidR="000D78D1" w:rsidRPr="00C078B5">
        <w:rPr>
          <w:rFonts w:asciiTheme="minorHAnsi" w:hAnsiTheme="minorHAnsi"/>
          <w:b w:val="0"/>
          <w:sz w:val="24"/>
        </w:rPr>
        <w:t xml:space="preserve"> pro rok 201</w:t>
      </w:r>
      <w:r w:rsidR="009C7D99" w:rsidRPr="00C078B5">
        <w:rPr>
          <w:rFonts w:asciiTheme="minorHAnsi" w:hAnsiTheme="minorHAnsi"/>
          <w:b w:val="0"/>
          <w:sz w:val="24"/>
        </w:rPr>
        <w:t>9</w:t>
      </w:r>
      <w:proofErr w:type="gramStart"/>
      <w:r w:rsidR="00DC384E" w:rsidRPr="00C078B5">
        <w:rPr>
          <w:rFonts w:asciiTheme="minorHAnsi" w:hAnsiTheme="minorHAnsi"/>
          <w:b w:val="0"/>
          <w:sz w:val="24"/>
        </w:rPr>
        <w:t>“</w:t>
      </w:r>
      <w:r w:rsidR="005B1FA2" w:rsidRPr="00C078B5">
        <w:rPr>
          <w:rFonts w:asciiTheme="minorHAnsi" w:hAnsiTheme="minorHAnsi"/>
          <w:b w:val="0"/>
          <w:sz w:val="24"/>
        </w:rPr>
        <w:t>,  schváleném</w:t>
      </w:r>
      <w:proofErr w:type="gramEnd"/>
      <w:r w:rsidR="005B1FA2" w:rsidRPr="00C078B5">
        <w:rPr>
          <w:rFonts w:asciiTheme="minorHAnsi" w:hAnsiTheme="minorHAnsi"/>
          <w:b w:val="0"/>
          <w:sz w:val="24"/>
        </w:rPr>
        <w:t xml:space="preserve">  Zastupitelstvem </w:t>
      </w:r>
      <w:r w:rsidR="00C078B5">
        <w:rPr>
          <w:rFonts w:asciiTheme="minorHAnsi" w:hAnsiTheme="minorHAnsi"/>
          <w:b w:val="0"/>
          <w:sz w:val="24"/>
        </w:rPr>
        <w:t>obce</w:t>
      </w:r>
      <w:r w:rsidR="00F33307" w:rsidRPr="00C078B5">
        <w:rPr>
          <w:rFonts w:asciiTheme="minorHAnsi" w:hAnsiTheme="minorHAnsi"/>
          <w:b w:val="0"/>
          <w:sz w:val="24"/>
        </w:rPr>
        <w:t xml:space="preserve"> </w:t>
      </w:r>
      <w:r w:rsidR="00C078B5">
        <w:rPr>
          <w:rFonts w:asciiTheme="minorHAnsi" w:hAnsiTheme="minorHAnsi"/>
          <w:b w:val="0"/>
          <w:sz w:val="24"/>
        </w:rPr>
        <w:t>Vojkovice</w:t>
      </w:r>
      <w:r w:rsidR="00184716" w:rsidRPr="00C078B5">
        <w:rPr>
          <w:rFonts w:asciiTheme="minorHAnsi" w:hAnsiTheme="minorHAnsi"/>
          <w:b w:val="0"/>
          <w:sz w:val="24"/>
        </w:rPr>
        <w:t xml:space="preserve"> dne </w:t>
      </w:r>
      <w:r w:rsidR="009C7D99" w:rsidRPr="00C078B5">
        <w:rPr>
          <w:rFonts w:asciiTheme="minorHAnsi" w:hAnsiTheme="minorHAnsi"/>
          <w:b w:val="0"/>
          <w:sz w:val="24"/>
          <w:highlight w:val="yellow"/>
        </w:rPr>
        <w:t>…………………..</w:t>
      </w:r>
    </w:p>
    <w:p w:rsidR="003C3CF0" w:rsidRPr="00C078B5" w:rsidRDefault="003C3CF0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C078B5">
        <w:rPr>
          <w:rFonts w:asciiTheme="minorHAnsi" w:hAnsiTheme="minorHAnsi"/>
          <w:b w:val="0"/>
          <w:sz w:val="24"/>
        </w:rPr>
        <w:t>Doba pro předložení finanční</w:t>
      </w:r>
      <w:r w:rsidR="000D78D1" w:rsidRPr="00C078B5">
        <w:rPr>
          <w:rFonts w:asciiTheme="minorHAnsi" w:hAnsiTheme="minorHAnsi"/>
          <w:b w:val="0"/>
          <w:sz w:val="24"/>
        </w:rPr>
        <w:t xml:space="preserve">ho vypořádání dotace: </w:t>
      </w:r>
      <w:r w:rsidR="00C078B5">
        <w:rPr>
          <w:rFonts w:asciiTheme="minorHAnsi" w:hAnsiTheme="minorHAnsi"/>
          <w:b w:val="0"/>
          <w:sz w:val="24"/>
        </w:rPr>
        <w:t>10</w:t>
      </w:r>
      <w:r w:rsidR="000D78D1" w:rsidRPr="00C078B5">
        <w:rPr>
          <w:rFonts w:asciiTheme="minorHAnsi" w:hAnsiTheme="minorHAnsi"/>
          <w:b w:val="0"/>
          <w:sz w:val="24"/>
        </w:rPr>
        <w:t>.</w:t>
      </w:r>
      <w:r w:rsidR="009C7D99" w:rsidRPr="00C078B5">
        <w:rPr>
          <w:rFonts w:asciiTheme="minorHAnsi" w:hAnsiTheme="minorHAnsi"/>
          <w:b w:val="0"/>
          <w:sz w:val="24"/>
        </w:rPr>
        <w:t xml:space="preserve"> </w:t>
      </w:r>
      <w:r w:rsidR="00C078B5">
        <w:rPr>
          <w:rFonts w:asciiTheme="minorHAnsi" w:hAnsiTheme="minorHAnsi"/>
          <w:b w:val="0"/>
          <w:sz w:val="24"/>
        </w:rPr>
        <w:t>12</w:t>
      </w:r>
      <w:r w:rsidR="000D78D1" w:rsidRPr="00C078B5">
        <w:rPr>
          <w:rFonts w:asciiTheme="minorHAnsi" w:hAnsiTheme="minorHAnsi"/>
          <w:b w:val="0"/>
          <w:sz w:val="24"/>
        </w:rPr>
        <w:t>. 201</w:t>
      </w:r>
      <w:r w:rsidR="009C7D99" w:rsidRPr="00C078B5">
        <w:rPr>
          <w:rFonts w:asciiTheme="minorHAnsi" w:hAnsiTheme="minorHAnsi"/>
          <w:b w:val="0"/>
          <w:sz w:val="24"/>
        </w:rPr>
        <w:t>9</w:t>
      </w:r>
    </w:p>
    <w:p w:rsidR="007529B1" w:rsidRPr="00C078B5" w:rsidRDefault="007529B1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C078B5">
        <w:rPr>
          <w:rFonts w:asciiTheme="minorHAnsi" w:hAnsiTheme="minorHAnsi"/>
          <w:b w:val="0"/>
          <w:sz w:val="24"/>
        </w:rPr>
        <w:t xml:space="preserve">Pokud žadatel poruší schválené podmínky dotačního programu, bude dle článku Vyúčtování dotací (Dotační program </w:t>
      </w:r>
      <w:r w:rsidR="00C078B5">
        <w:rPr>
          <w:rFonts w:asciiTheme="minorHAnsi" w:hAnsiTheme="minorHAnsi"/>
          <w:b w:val="0"/>
          <w:sz w:val="24"/>
        </w:rPr>
        <w:t>obce Vojkovice</w:t>
      </w:r>
      <w:r w:rsidRPr="00C078B5">
        <w:rPr>
          <w:rFonts w:asciiTheme="minorHAnsi" w:hAnsiTheme="minorHAnsi"/>
          <w:b w:val="0"/>
          <w:sz w:val="24"/>
        </w:rPr>
        <w:t xml:space="preserve"> pro rok 2019) vyzván k vrácení částk</w:t>
      </w:r>
      <w:r w:rsidR="003973C4">
        <w:rPr>
          <w:rFonts w:asciiTheme="minorHAnsi" w:hAnsiTheme="minorHAnsi"/>
          <w:b w:val="0"/>
          <w:sz w:val="24"/>
        </w:rPr>
        <w:t>y</w:t>
      </w:r>
      <w:r w:rsidRPr="00C078B5">
        <w:rPr>
          <w:rFonts w:asciiTheme="minorHAnsi" w:hAnsiTheme="minorHAnsi"/>
          <w:b w:val="0"/>
          <w:sz w:val="24"/>
        </w:rPr>
        <w:t xml:space="preserve"> nebo její poměrné části zpět na účet poskytovatele. </w:t>
      </w:r>
    </w:p>
    <w:p w:rsidR="00A518E5" w:rsidRPr="00C078B5" w:rsidRDefault="00A518E5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C078B5">
        <w:rPr>
          <w:rFonts w:asciiTheme="minorHAnsi" w:hAnsiTheme="minorHAnsi"/>
          <w:b w:val="0"/>
          <w:sz w:val="24"/>
        </w:rPr>
        <w:lastRenderedPageBreak/>
        <w:t>Číslo účtu, na který mají být nepouži</w:t>
      </w:r>
      <w:r w:rsidR="00DC384E" w:rsidRPr="00C078B5">
        <w:rPr>
          <w:rFonts w:asciiTheme="minorHAnsi" w:hAnsiTheme="minorHAnsi"/>
          <w:b w:val="0"/>
          <w:sz w:val="24"/>
        </w:rPr>
        <w:t>té peněžní prostředky vráceny:</w:t>
      </w:r>
      <w:r w:rsidR="00E77B2C" w:rsidRPr="00C078B5">
        <w:rPr>
          <w:rFonts w:asciiTheme="minorHAnsi" w:hAnsiTheme="minorHAnsi"/>
          <w:b w:val="0"/>
          <w:sz w:val="24"/>
          <w:szCs w:val="24"/>
        </w:rPr>
        <w:t xml:space="preserve"> </w:t>
      </w:r>
      <w:r w:rsidR="00C078B5">
        <w:rPr>
          <w:rFonts w:asciiTheme="minorHAnsi" w:hAnsiTheme="minorHAnsi"/>
          <w:b w:val="0"/>
          <w:sz w:val="24"/>
          <w:szCs w:val="24"/>
        </w:rPr>
        <w:t>13223641/0100</w:t>
      </w:r>
      <w:r w:rsidR="003973C4">
        <w:rPr>
          <w:rFonts w:asciiTheme="minorHAnsi" w:hAnsiTheme="minorHAnsi"/>
          <w:b w:val="0"/>
          <w:sz w:val="24"/>
          <w:szCs w:val="24"/>
        </w:rPr>
        <w:t>.</w:t>
      </w:r>
    </w:p>
    <w:p w:rsidR="00DC384E" w:rsidRPr="00C078B5" w:rsidRDefault="00E77B2C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C078B5">
        <w:rPr>
          <w:rFonts w:asciiTheme="minorHAnsi" w:hAnsiTheme="minorHAnsi"/>
          <w:b w:val="0"/>
          <w:sz w:val="24"/>
        </w:rPr>
        <w:t>Povinnosti příjemce (právnické osoby) v případě přeměny nebo zrušení příjemce s </w:t>
      </w:r>
      <w:proofErr w:type="gramStart"/>
      <w:r w:rsidRPr="00C078B5">
        <w:rPr>
          <w:rFonts w:asciiTheme="minorHAnsi" w:hAnsiTheme="minorHAnsi"/>
          <w:b w:val="0"/>
          <w:sz w:val="24"/>
        </w:rPr>
        <w:t xml:space="preserve">likvidací:   </w:t>
      </w:r>
      <w:proofErr w:type="gramEnd"/>
      <w:r w:rsidRPr="00C078B5">
        <w:rPr>
          <w:rFonts w:asciiTheme="minorHAnsi" w:hAnsiTheme="minorHAnsi"/>
          <w:b w:val="0"/>
          <w:sz w:val="24"/>
        </w:rPr>
        <w:t xml:space="preserve"> </w:t>
      </w:r>
      <w:r w:rsidR="003973C4">
        <w:rPr>
          <w:rFonts w:asciiTheme="minorHAnsi" w:hAnsiTheme="minorHAnsi"/>
          <w:b w:val="0"/>
          <w:sz w:val="24"/>
        </w:rPr>
        <w:t>p</w:t>
      </w:r>
      <w:r w:rsidR="00DC384E" w:rsidRPr="00C078B5">
        <w:rPr>
          <w:rFonts w:asciiTheme="minorHAnsi" w:hAnsiTheme="minorHAnsi"/>
          <w:b w:val="0"/>
          <w:bCs/>
          <w:sz w:val="24"/>
          <w:szCs w:val="24"/>
        </w:rPr>
        <w:t xml:space="preserve">říjemce je povinen takovou změnu nahlásit poskytovateli </w:t>
      </w:r>
      <w:r w:rsidR="005B1FA2" w:rsidRPr="00C078B5">
        <w:rPr>
          <w:rFonts w:asciiTheme="minorHAnsi" w:hAnsiTheme="minorHAnsi"/>
          <w:b w:val="0"/>
          <w:bCs/>
          <w:sz w:val="24"/>
          <w:szCs w:val="24"/>
        </w:rPr>
        <w:t xml:space="preserve">a to </w:t>
      </w:r>
      <w:r w:rsidR="00DC384E" w:rsidRPr="00C078B5">
        <w:rPr>
          <w:rFonts w:asciiTheme="minorHAnsi" w:hAnsiTheme="minorHAnsi"/>
          <w:b w:val="0"/>
          <w:bCs/>
          <w:sz w:val="24"/>
          <w:szCs w:val="24"/>
        </w:rPr>
        <w:t>do 14 dnů ode dne provedení změny.</w:t>
      </w:r>
    </w:p>
    <w:p w:rsidR="00DC384E" w:rsidRPr="00C078B5" w:rsidRDefault="00DC384E">
      <w:pPr>
        <w:pStyle w:val="st"/>
        <w:tabs>
          <w:tab w:val="left" w:pos="851"/>
        </w:tabs>
        <w:rPr>
          <w:rFonts w:asciiTheme="minorHAnsi" w:hAnsiTheme="minorHAnsi"/>
          <w:b w:val="0"/>
        </w:rPr>
      </w:pPr>
    </w:p>
    <w:p w:rsidR="00DC384E" w:rsidRPr="00C078B5" w:rsidRDefault="00DC384E">
      <w:pPr>
        <w:pStyle w:val="st"/>
        <w:tabs>
          <w:tab w:val="left" w:pos="851"/>
        </w:tabs>
        <w:rPr>
          <w:rFonts w:asciiTheme="minorHAnsi" w:hAnsiTheme="minorHAnsi"/>
        </w:rPr>
      </w:pPr>
    </w:p>
    <w:p w:rsidR="00A80EA3" w:rsidRPr="00C078B5" w:rsidRDefault="00A80EA3">
      <w:pPr>
        <w:pStyle w:val="st"/>
        <w:tabs>
          <w:tab w:val="left" w:pos="851"/>
        </w:tabs>
        <w:rPr>
          <w:rFonts w:asciiTheme="minorHAnsi" w:hAnsiTheme="minorHAnsi"/>
        </w:rPr>
      </w:pPr>
      <w:r w:rsidRPr="00C078B5">
        <w:rPr>
          <w:rFonts w:asciiTheme="minorHAnsi" w:hAnsiTheme="minorHAnsi"/>
        </w:rPr>
        <w:t>Čl. III</w:t>
      </w:r>
    </w:p>
    <w:p w:rsidR="00A80EA3" w:rsidRPr="00C078B5" w:rsidRDefault="00A80EA3">
      <w:pPr>
        <w:rPr>
          <w:rFonts w:asciiTheme="minorHAnsi" w:hAnsiTheme="minorHAnsi"/>
        </w:rPr>
      </w:pPr>
    </w:p>
    <w:p w:rsidR="000932FF" w:rsidRPr="00C078B5" w:rsidRDefault="000932FF">
      <w:pPr>
        <w:pStyle w:val="Zkladntext21"/>
        <w:spacing w:after="0"/>
        <w:rPr>
          <w:rFonts w:asciiTheme="minorHAnsi" w:hAnsiTheme="minorHAnsi"/>
        </w:rPr>
      </w:pPr>
      <w:r w:rsidRPr="00C078B5">
        <w:rPr>
          <w:rFonts w:asciiTheme="minorHAnsi" w:hAnsiTheme="minorHAnsi"/>
        </w:rPr>
        <w:t>Tato smlouva nabývá účinnosti dnem jejího uzavření a je vyhotovena ve čtyřech stejnopisech, po dvou pro každou smluvní stranu.</w:t>
      </w:r>
    </w:p>
    <w:p w:rsidR="000932FF" w:rsidRPr="00C078B5" w:rsidRDefault="000932FF">
      <w:pPr>
        <w:pStyle w:val="Zkladntext21"/>
        <w:spacing w:after="0"/>
        <w:rPr>
          <w:rFonts w:asciiTheme="minorHAnsi" w:hAnsiTheme="minorHAnsi"/>
        </w:rPr>
      </w:pPr>
    </w:p>
    <w:p w:rsidR="000932FF" w:rsidRPr="00C078B5" w:rsidRDefault="000932FF">
      <w:pPr>
        <w:pStyle w:val="Zkladntext21"/>
        <w:spacing w:after="0"/>
        <w:rPr>
          <w:rFonts w:asciiTheme="minorHAnsi" w:hAnsiTheme="minorHAnsi"/>
        </w:rPr>
      </w:pPr>
    </w:p>
    <w:p w:rsidR="000932FF" w:rsidRPr="00C078B5" w:rsidRDefault="000932FF">
      <w:pPr>
        <w:pStyle w:val="Zkladntext21"/>
        <w:spacing w:after="0"/>
        <w:rPr>
          <w:rFonts w:asciiTheme="minorHAnsi" w:hAnsiTheme="minorHAnsi"/>
        </w:rPr>
      </w:pPr>
    </w:p>
    <w:p w:rsidR="00AB107D" w:rsidRPr="00C078B5" w:rsidRDefault="00A80EA3" w:rsidP="00AB107D">
      <w:pPr>
        <w:pStyle w:val="Zkladntext21"/>
        <w:spacing w:after="0"/>
        <w:rPr>
          <w:rFonts w:asciiTheme="minorHAnsi" w:hAnsiTheme="minorHAnsi"/>
        </w:rPr>
      </w:pPr>
      <w:r w:rsidRPr="00C078B5">
        <w:rPr>
          <w:rFonts w:asciiTheme="minorHAnsi" w:hAnsiTheme="minorHAnsi"/>
        </w:rPr>
        <w:t>V</w:t>
      </w:r>
      <w:r w:rsidR="00C078B5">
        <w:rPr>
          <w:rFonts w:asciiTheme="minorHAnsi" w:hAnsiTheme="minorHAnsi"/>
        </w:rPr>
        <w:t>e</w:t>
      </w:r>
      <w:r w:rsidRPr="00C078B5">
        <w:rPr>
          <w:rFonts w:asciiTheme="minorHAnsi" w:hAnsiTheme="minorHAnsi"/>
        </w:rPr>
        <w:t> </w:t>
      </w:r>
      <w:r w:rsidR="00C078B5">
        <w:rPr>
          <w:rFonts w:asciiTheme="minorHAnsi" w:hAnsiTheme="minorHAnsi"/>
        </w:rPr>
        <w:t>Vojkovicích</w:t>
      </w:r>
      <w:r w:rsidRPr="00C078B5">
        <w:rPr>
          <w:rFonts w:asciiTheme="minorHAnsi" w:hAnsiTheme="minorHAnsi"/>
        </w:rPr>
        <w:t xml:space="preserve"> dne ……………  </w:t>
      </w:r>
      <w:r w:rsidR="00AB107D" w:rsidRPr="00C078B5">
        <w:rPr>
          <w:rFonts w:asciiTheme="minorHAnsi" w:hAnsiTheme="minorHAnsi"/>
        </w:rPr>
        <w:t xml:space="preserve">                              </w:t>
      </w:r>
      <w:r w:rsidR="00C078B5">
        <w:rPr>
          <w:rFonts w:asciiTheme="minorHAnsi" w:hAnsiTheme="minorHAnsi"/>
        </w:rPr>
        <w:t>Ve</w:t>
      </w:r>
      <w:r w:rsidR="00E57FD2" w:rsidRPr="00C078B5">
        <w:rPr>
          <w:rFonts w:asciiTheme="minorHAnsi" w:hAnsiTheme="minorHAnsi"/>
        </w:rPr>
        <w:t> </w:t>
      </w:r>
      <w:r w:rsidR="00C078B5">
        <w:rPr>
          <w:rFonts w:asciiTheme="minorHAnsi" w:hAnsiTheme="minorHAnsi"/>
        </w:rPr>
        <w:t>Vojkovicích</w:t>
      </w:r>
      <w:r w:rsidR="00E57FD2" w:rsidRPr="00C078B5">
        <w:rPr>
          <w:rFonts w:asciiTheme="minorHAnsi" w:hAnsiTheme="minorHAnsi"/>
        </w:rPr>
        <w:t xml:space="preserve"> </w:t>
      </w:r>
      <w:r w:rsidRPr="00C078B5">
        <w:rPr>
          <w:rFonts w:asciiTheme="minorHAnsi" w:hAnsiTheme="minorHAnsi"/>
        </w:rPr>
        <w:t>dne</w:t>
      </w:r>
      <w:r w:rsidR="00AB107D" w:rsidRPr="00C078B5">
        <w:rPr>
          <w:rFonts w:asciiTheme="minorHAnsi" w:hAnsiTheme="minorHAnsi"/>
        </w:rPr>
        <w:t>…</w:t>
      </w:r>
      <w:proofErr w:type="gramStart"/>
      <w:r w:rsidR="00AB107D" w:rsidRPr="00C078B5">
        <w:rPr>
          <w:rFonts w:asciiTheme="minorHAnsi" w:hAnsiTheme="minorHAnsi"/>
        </w:rPr>
        <w:t>…</w:t>
      </w:r>
      <w:r w:rsidR="00E57FD2" w:rsidRPr="00C078B5">
        <w:rPr>
          <w:rFonts w:asciiTheme="minorHAnsi" w:hAnsiTheme="minorHAnsi"/>
        </w:rPr>
        <w:t>….</w:t>
      </w:r>
      <w:proofErr w:type="gramEnd"/>
      <w:r w:rsidR="00E57FD2" w:rsidRPr="00C078B5">
        <w:rPr>
          <w:rFonts w:asciiTheme="minorHAnsi" w:hAnsiTheme="minorHAnsi"/>
        </w:rPr>
        <w:t>.</w:t>
      </w:r>
    </w:p>
    <w:p w:rsidR="00A80EA3" w:rsidRPr="00C078B5" w:rsidRDefault="00A80EA3">
      <w:pPr>
        <w:jc w:val="both"/>
        <w:rPr>
          <w:rFonts w:asciiTheme="minorHAnsi" w:hAnsiTheme="minorHAnsi"/>
        </w:rPr>
      </w:pPr>
      <w:r w:rsidRPr="00C078B5">
        <w:rPr>
          <w:rFonts w:asciiTheme="minorHAnsi" w:hAnsiTheme="minorHAnsi"/>
        </w:rPr>
        <w:t xml:space="preserve"> </w:t>
      </w:r>
    </w:p>
    <w:p w:rsidR="00A80EA3" w:rsidRPr="00C078B5" w:rsidRDefault="00A80EA3">
      <w:pPr>
        <w:rPr>
          <w:rFonts w:asciiTheme="minorHAnsi" w:hAnsiTheme="minorHAnsi"/>
        </w:rPr>
      </w:pPr>
      <w:r w:rsidRPr="00C078B5">
        <w:rPr>
          <w:rFonts w:asciiTheme="minorHAnsi" w:hAnsiTheme="minorHAnsi"/>
        </w:rPr>
        <w:t xml:space="preserve">      </w:t>
      </w:r>
    </w:p>
    <w:p w:rsidR="00A80EA3" w:rsidRPr="00C078B5" w:rsidRDefault="00A80EA3">
      <w:pPr>
        <w:pStyle w:val="Zpa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A80EA3" w:rsidRPr="00C078B5" w:rsidRDefault="00A80EA3">
      <w:pPr>
        <w:rPr>
          <w:rFonts w:asciiTheme="minorHAnsi" w:hAnsiTheme="minorHAnsi"/>
          <w:b/>
        </w:rPr>
      </w:pPr>
    </w:p>
    <w:p w:rsidR="00A80EA3" w:rsidRPr="00C078B5" w:rsidRDefault="00A80EA3">
      <w:pPr>
        <w:rPr>
          <w:rFonts w:asciiTheme="minorHAnsi" w:hAnsiTheme="minorHAnsi"/>
          <w:b/>
        </w:rPr>
      </w:pPr>
    </w:p>
    <w:p w:rsidR="00A80EA3" w:rsidRPr="00C078B5" w:rsidRDefault="00A80EA3">
      <w:pPr>
        <w:rPr>
          <w:rFonts w:asciiTheme="minorHAnsi" w:hAnsiTheme="minorHAnsi"/>
          <w:b/>
        </w:rPr>
      </w:pPr>
      <w:r w:rsidRPr="00C078B5">
        <w:rPr>
          <w:rFonts w:asciiTheme="minorHAnsi" w:hAnsiTheme="minorHAnsi"/>
          <w:b/>
        </w:rPr>
        <w:t xml:space="preserve">……………………………...            </w:t>
      </w:r>
      <w:r w:rsidR="00AB107D" w:rsidRPr="00C078B5">
        <w:rPr>
          <w:rFonts w:asciiTheme="minorHAnsi" w:hAnsiTheme="minorHAnsi"/>
          <w:b/>
        </w:rPr>
        <w:t xml:space="preserve">                            </w:t>
      </w:r>
      <w:r w:rsidR="003973C4">
        <w:rPr>
          <w:rFonts w:asciiTheme="minorHAnsi" w:hAnsiTheme="minorHAnsi"/>
          <w:b/>
        </w:rPr>
        <w:t xml:space="preserve">                        </w:t>
      </w:r>
      <w:r w:rsidR="00AB107D" w:rsidRPr="00C078B5">
        <w:rPr>
          <w:rFonts w:asciiTheme="minorHAnsi" w:hAnsiTheme="minorHAnsi"/>
          <w:b/>
        </w:rPr>
        <w:t xml:space="preserve">  </w:t>
      </w:r>
      <w:r w:rsidRPr="00C078B5">
        <w:rPr>
          <w:rFonts w:asciiTheme="minorHAnsi" w:hAnsiTheme="minorHAnsi"/>
          <w:b/>
        </w:rPr>
        <w:t>………</w:t>
      </w:r>
      <w:r w:rsidR="00AB107D" w:rsidRPr="00C078B5">
        <w:rPr>
          <w:rFonts w:asciiTheme="minorHAnsi" w:hAnsiTheme="minorHAnsi"/>
          <w:b/>
        </w:rPr>
        <w:t>…………………………….</w:t>
      </w:r>
      <w:r w:rsidRPr="00C078B5">
        <w:rPr>
          <w:rFonts w:asciiTheme="minorHAnsi" w:hAnsiTheme="minorHAnsi"/>
          <w:b/>
        </w:rPr>
        <w:t xml:space="preserve">                   </w:t>
      </w:r>
    </w:p>
    <w:p w:rsidR="00A80EA3" w:rsidRPr="00C078B5" w:rsidRDefault="003973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bookmarkStart w:id="0" w:name="_GoBack"/>
      <w:bookmarkEnd w:id="0"/>
      <w:r>
        <w:rPr>
          <w:rFonts w:asciiTheme="minorHAnsi" w:hAnsiTheme="minorHAnsi"/>
        </w:rPr>
        <w:t>žadatel</w:t>
      </w:r>
      <w:r w:rsidR="009C7D99" w:rsidRPr="00C078B5">
        <w:rPr>
          <w:rFonts w:asciiTheme="minorHAnsi" w:hAnsiTheme="minorHAnsi"/>
        </w:rPr>
        <w:tab/>
      </w:r>
      <w:r w:rsidR="009C7D99" w:rsidRPr="00C078B5">
        <w:rPr>
          <w:rFonts w:asciiTheme="minorHAnsi" w:hAnsiTheme="minorHAnsi"/>
        </w:rPr>
        <w:tab/>
      </w:r>
      <w:r w:rsidR="009C7D99" w:rsidRPr="00C078B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="009C7D99" w:rsidRPr="00C078B5">
        <w:rPr>
          <w:rFonts w:asciiTheme="minorHAnsi" w:hAnsiTheme="minorHAnsi"/>
        </w:rPr>
        <w:tab/>
      </w:r>
      <w:r w:rsidR="009C7D99" w:rsidRPr="00C078B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="009C7D99" w:rsidRPr="00C078B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Karel Klein</w:t>
      </w:r>
    </w:p>
    <w:p w:rsidR="000932FF" w:rsidRPr="00C078B5" w:rsidRDefault="003973C4" w:rsidP="003973C4">
      <w:pPr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s</w:t>
      </w:r>
      <w:r w:rsidR="00A80EA3" w:rsidRPr="00C078B5">
        <w:rPr>
          <w:rFonts w:asciiTheme="minorHAnsi" w:hAnsiTheme="minorHAnsi"/>
        </w:rPr>
        <w:t xml:space="preserve">tarosta </w:t>
      </w:r>
      <w:r w:rsidR="00C078B5" w:rsidRPr="00C078B5">
        <w:rPr>
          <w:rFonts w:asciiTheme="minorHAnsi" w:hAnsiTheme="minorHAnsi"/>
        </w:rPr>
        <w:t>obce Vojkovice</w:t>
      </w:r>
      <w:r w:rsidR="00A80EA3" w:rsidRPr="00C078B5">
        <w:rPr>
          <w:rFonts w:asciiTheme="minorHAnsi" w:hAnsiTheme="minorHAnsi"/>
        </w:rPr>
        <w:t xml:space="preserve">                                          </w:t>
      </w:r>
      <w:r w:rsidR="009E6BA4" w:rsidRPr="00C078B5">
        <w:rPr>
          <w:rFonts w:asciiTheme="minorHAnsi" w:hAnsiTheme="minorHAnsi"/>
        </w:rPr>
        <w:t xml:space="preserve">  </w:t>
      </w:r>
    </w:p>
    <w:p w:rsidR="000932FF" w:rsidRPr="00C078B5" w:rsidRDefault="000932FF">
      <w:pPr>
        <w:rPr>
          <w:rFonts w:asciiTheme="minorHAnsi" w:hAnsiTheme="minorHAnsi"/>
          <w:b/>
        </w:rPr>
      </w:pPr>
    </w:p>
    <w:p w:rsidR="000932FF" w:rsidRPr="00C078B5" w:rsidRDefault="000932FF">
      <w:pPr>
        <w:rPr>
          <w:rFonts w:asciiTheme="minorHAnsi" w:hAnsiTheme="minorHAnsi"/>
          <w:b/>
        </w:rPr>
      </w:pPr>
    </w:p>
    <w:p w:rsidR="000932FF" w:rsidRPr="00C078B5" w:rsidRDefault="000932FF">
      <w:pPr>
        <w:rPr>
          <w:rFonts w:asciiTheme="minorHAnsi" w:hAnsiTheme="minorHAnsi"/>
          <w:b/>
        </w:rPr>
      </w:pPr>
    </w:p>
    <w:p w:rsidR="006F08B1" w:rsidRPr="00C078B5" w:rsidRDefault="006F08B1">
      <w:pPr>
        <w:rPr>
          <w:rFonts w:asciiTheme="minorHAnsi" w:hAnsiTheme="minorHAnsi"/>
          <w:b/>
          <w:i/>
        </w:rPr>
      </w:pPr>
    </w:p>
    <w:sectPr w:rsidR="006F08B1" w:rsidRPr="00C078B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3B25266"/>
    <w:multiLevelType w:val="hybridMultilevel"/>
    <w:tmpl w:val="C5280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4653"/>
    <w:multiLevelType w:val="hybridMultilevel"/>
    <w:tmpl w:val="51AE1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8EB"/>
    <w:multiLevelType w:val="hybridMultilevel"/>
    <w:tmpl w:val="4F52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E5124"/>
    <w:multiLevelType w:val="hybridMultilevel"/>
    <w:tmpl w:val="28D00A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93609"/>
    <w:multiLevelType w:val="hybridMultilevel"/>
    <w:tmpl w:val="60DE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96"/>
    <w:rsid w:val="000114DC"/>
    <w:rsid w:val="000932FF"/>
    <w:rsid w:val="000D78D1"/>
    <w:rsid w:val="000F375D"/>
    <w:rsid w:val="00152522"/>
    <w:rsid w:val="00177D88"/>
    <w:rsid w:val="00184716"/>
    <w:rsid w:val="002247A3"/>
    <w:rsid w:val="00262348"/>
    <w:rsid w:val="002958D8"/>
    <w:rsid w:val="003973C4"/>
    <w:rsid w:val="003C3CF0"/>
    <w:rsid w:val="00422EA5"/>
    <w:rsid w:val="0044557B"/>
    <w:rsid w:val="00493F7E"/>
    <w:rsid w:val="004A3696"/>
    <w:rsid w:val="00506541"/>
    <w:rsid w:val="005241F6"/>
    <w:rsid w:val="00542503"/>
    <w:rsid w:val="005B1FA2"/>
    <w:rsid w:val="0060105A"/>
    <w:rsid w:val="006F08B1"/>
    <w:rsid w:val="00717AE3"/>
    <w:rsid w:val="007529B1"/>
    <w:rsid w:val="008074DE"/>
    <w:rsid w:val="008B5044"/>
    <w:rsid w:val="008C6E05"/>
    <w:rsid w:val="008D5C99"/>
    <w:rsid w:val="009C7D99"/>
    <w:rsid w:val="009E6BA4"/>
    <w:rsid w:val="00A141DB"/>
    <w:rsid w:val="00A518E5"/>
    <w:rsid w:val="00A80EA3"/>
    <w:rsid w:val="00AB0F85"/>
    <w:rsid w:val="00AB107D"/>
    <w:rsid w:val="00B57D62"/>
    <w:rsid w:val="00C078B5"/>
    <w:rsid w:val="00CA04FF"/>
    <w:rsid w:val="00CA6469"/>
    <w:rsid w:val="00DC384E"/>
    <w:rsid w:val="00E57FD2"/>
    <w:rsid w:val="00E77B2C"/>
    <w:rsid w:val="00EA1776"/>
    <w:rsid w:val="00EA6E0D"/>
    <w:rsid w:val="00F33307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9682"/>
  <w15:docId w15:val="{42C1A3AE-1133-4FB3-A07A-5C6FA6A7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color w:val="000000"/>
    </w:rPr>
  </w:style>
  <w:style w:type="character" w:customStyle="1" w:styleId="WW-WW8Num2z0">
    <w:name w:val="WW-WW8Num2z0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color w:val="00000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Tahoma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link w:val="ZkladntextChar"/>
    <w:semiHidden/>
    <w:pPr>
      <w:jc w:val="center"/>
    </w:pPr>
    <w:rPr>
      <w:b/>
      <w:sz w:val="32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Normln"/>
    <w:pPr>
      <w:widowControl w:val="0"/>
      <w:overflowPunct w:val="0"/>
      <w:autoSpaceDE w:val="0"/>
      <w:spacing w:after="120"/>
      <w:jc w:val="center"/>
      <w:textAlignment w:val="baseline"/>
    </w:pPr>
    <w:rPr>
      <w:b/>
      <w:spacing w:val="-8"/>
    </w:rPr>
  </w:style>
  <w:style w:type="paragraph" w:styleId="Zkladntextodsazen">
    <w:name w:val="Body Text Indent"/>
    <w:basedOn w:val="Normln"/>
    <w:semiHidden/>
    <w:pPr>
      <w:ind w:left="426" w:hanging="426"/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loseznamu">
    <w:name w:val="Číslo seznamu"/>
    <w:basedOn w:val="Normln"/>
    <w:pPr>
      <w:widowControl w:val="0"/>
      <w:overflowPunct w:val="0"/>
      <w:autoSpaceDE w:val="0"/>
      <w:spacing w:after="120"/>
      <w:ind w:left="284" w:hanging="284"/>
      <w:jc w:val="both"/>
      <w:textAlignment w:val="baseline"/>
    </w:pPr>
    <w:rPr>
      <w:spacing w:val="-8"/>
    </w:rPr>
  </w:style>
  <w:style w:type="paragraph" w:customStyle="1" w:styleId="Zkladntext21">
    <w:name w:val="Základní text 21"/>
    <w:basedOn w:val="Normln"/>
    <w:pPr>
      <w:spacing w:after="120"/>
      <w:jc w:val="both"/>
    </w:pPr>
  </w:style>
  <w:style w:type="paragraph" w:customStyle="1" w:styleId="st">
    <w:name w:val="Část"/>
    <w:basedOn w:val="Normln"/>
    <w:pPr>
      <w:keepNext/>
      <w:autoSpaceDE w:val="0"/>
      <w:jc w:val="center"/>
    </w:pPr>
    <w:rPr>
      <w:b/>
      <w:bCs/>
      <w:szCs w:val="24"/>
    </w:rPr>
  </w:style>
  <w:style w:type="paragraph" w:customStyle="1" w:styleId="Textodstavce">
    <w:name w:val="Text odstavce"/>
    <w:basedOn w:val="Normln"/>
    <w:pPr>
      <w:autoSpaceDE w:val="0"/>
      <w:spacing w:before="240"/>
      <w:jc w:val="both"/>
    </w:pPr>
    <w:rPr>
      <w:szCs w:val="24"/>
    </w:rPr>
  </w:style>
  <w:style w:type="paragraph" w:customStyle="1" w:styleId="WW-Rozvrendokumentu">
    <w:name w:val="WW-Rozvržení dokumentu"/>
    <w:basedOn w:val="Normln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9E6BA4"/>
    <w:p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sz w:val="40"/>
      <w:szCs w:val="40"/>
      <w:lang w:eastAsia="cs-CZ"/>
    </w:rPr>
  </w:style>
  <w:style w:type="character" w:customStyle="1" w:styleId="NzevChar">
    <w:name w:val="Název Char"/>
    <w:link w:val="Nzev"/>
    <w:rsid w:val="009E6BA4"/>
    <w:rPr>
      <w:rFonts w:ascii="Arial" w:hAnsi="Arial" w:cs="Arial"/>
      <w:b/>
      <w:sz w:val="40"/>
      <w:szCs w:val="40"/>
    </w:rPr>
  </w:style>
  <w:style w:type="character" w:customStyle="1" w:styleId="ZkladntextChar">
    <w:name w:val="Základní text Char"/>
    <w:link w:val="Zkladntext"/>
    <w:semiHidden/>
    <w:rsid w:val="003C3CF0"/>
    <w:rPr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nemec</dc:creator>
  <cp:lastModifiedBy>ucetni</cp:lastModifiedBy>
  <cp:revision>2</cp:revision>
  <cp:lastPrinted>2019-03-05T06:12:00Z</cp:lastPrinted>
  <dcterms:created xsi:type="dcterms:W3CDTF">2019-03-05T08:27:00Z</dcterms:created>
  <dcterms:modified xsi:type="dcterms:W3CDTF">2019-03-05T08:27:00Z</dcterms:modified>
</cp:coreProperties>
</file>